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83" w:rsidRDefault="00FD1583">
      <w:pPr>
        <w:spacing w:before="5" w:line="200" w:lineRule="exact"/>
      </w:pPr>
    </w:p>
    <w:p w:rsidR="00FD1583" w:rsidRDefault="0036237A">
      <w:pPr>
        <w:spacing w:before="33"/>
        <w:ind w:left="120" w:right="6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Th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s 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if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pl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of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 xml:space="preserve">k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up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ovi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a 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ai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ag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ol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g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j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k: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3"/>
        </w:rPr>
        <w:t>n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/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1"/>
        </w:rPr>
        <w:t xml:space="preserve">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ke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ifi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  <w:w w:val="99"/>
        </w:rPr>
        <w:t>h</w:t>
      </w:r>
      <w:r>
        <w:rPr>
          <w:rFonts w:ascii="Trebuchet MS" w:eastAsia="Trebuchet MS" w:hAnsi="Trebuchet MS" w:cs="Trebuchet MS"/>
          <w:spacing w:val="1"/>
          <w:w w:val="99"/>
        </w:rPr>
        <w:t xml:space="preserve">ave </w:t>
      </w:r>
      <w:r>
        <w:rPr>
          <w:rFonts w:ascii="Trebuchet MS" w:eastAsia="Trebuchet MS" w:hAnsi="Trebuchet MS" w:cs="Trebuchet MS"/>
          <w:spacing w:val="-1"/>
          <w:w w:val="99"/>
        </w:rPr>
        <w:t>be</w:t>
      </w:r>
      <w:r>
        <w:rPr>
          <w:rFonts w:ascii="Trebuchet MS" w:eastAsia="Trebuchet MS" w:hAnsi="Trebuchet MS" w:cs="Trebuchet MS"/>
          <w:spacing w:val="2"/>
          <w:w w:val="99"/>
        </w:rPr>
        <w:t>e</w:t>
      </w:r>
      <w:r>
        <w:rPr>
          <w:rFonts w:ascii="Trebuchet MS" w:eastAsia="Trebuchet MS" w:hAnsi="Trebuchet MS" w:cs="Trebuchet MS"/>
          <w:w w:val="99"/>
        </w:rPr>
        <w:t>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  <w:spacing w:val="1"/>
        </w:rPr>
        <w:t>fi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  <w:spacing w:val="-1"/>
        </w:rPr>
        <w:t>he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3"/>
        </w:rPr>
        <w:t>g</w:t>
      </w:r>
      <w:r>
        <w:rPr>
          <w:rFonts w:ascii="Trebuchet MS" w:eastAsia="Trebuchet MS" w:hAnsi="Trebuchet MS" w:cs="Trebuchet MS"/>
          <w:spacing w:val="-1"/>
        </w:rPr>
        <w:t>hl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sis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k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ce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nd Pr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 xml:space="preserve"> 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C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a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ow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so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  <w:spacing w:val="2"/>
        </w:rPr>
        <w:t>f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  <w:w w:val="99"/>
        </w:rPr>
        <w:t>a</w:t>
      </w:r>
      <w:r>
        <w:rPr>
          <w:rFonts w:ascii="Trebuchet MS" w:eastAsia="Trebuchet MS" w:hAnsi="Trebuchet MS" w:cs="Trebuchet MS"/>
          <w:w w:val="99"/>
        </w:rPr>
        <w:t>ct</w:t>
      </w:r>
      <w:r>
        <w:rPr>
          <w:rFonts w:ascii="Trebuchet MS" w:eastAsia="Trebuchet MS" w:hAnsi="Trebuchet MS" w:cs="Trebuchet MS"/>
          <w:spacing w:val="1"/>
          <w:w w:val="99"/>
        </w:rPr>
        <w:t>ivi</w:t>
      </w:r>
      <w:r>
        <w:rPr>
          <w:rFonts w:ascii="Trebuchet MS" w:eastAsia="Trebuchet MS" w:hAnsi="Trebuchet MS" w:cs="Trebuchet MS"/>
          <w:w w:val="99"/>
        </w:rPr>
        <w:t>ty to</w:t>
      </w:r>
      <w:r>
        <w:rPr>
          <w:rFonts w:ascii="Trebuchet MS" w:eastAsia="Trebuchet MS" w:hAnsi="Trebuchet MS" w:cs="Trebuchet MS"/>
          <w:spacing w:val="1"/>
        </w:rPr>
        <w:t xml:space="preserve">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F</w:t>
      </w:r>
      <w:r>
        <w:rPr>
          <w:rFonts w:ascii="Trebuchet MS" w:eastAsia="Trebuchet MS" w:hAnsi="Trebuchet MS" w:cs="Trebuchet MS"/>
          <w:b/>
          <w:spacing w:val="2"/>
        </w:rPr>
        <w:t>o</w:t>
      </w:r>
      <w:r>
        <w:rPr>
          <w:rFonts w:ascii="Trebuchet MS" w:eastAsia="Trebuchet MS" w:hAnsi="Trebuchet MS" w:cs="Trebuchet MS"/>
          <w:b/>
        </w:rPr>
        <w:t>r</w:t>
      </w:r>
      <w:r>
        <w:rPr>
          <w:rFonts w:ascii="Trebuchet MS" w:eastAsia="Trebuchet MS" w:hAnsi="Trebuchet MS" w:cs="Trebuchet MS"/>
          <w:b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</w:rPr>
        <w:t xml:space="preserve">h </w:t>
      </w:r>
      <w:r>
        <w:rPr>
          <w:rFonts w:ascii="Trebuchet MS" w:eastAsia="Trebuchet MS" w:hAnsi="Trebuchet MS" w:cs="Trebuchet MS"/>
          <w:b/>
          <w:spacing w:val="1"/>
        </w:rPr>
        <w:t>s</w:t>
      </w:r>
      <w:r>
        <w:rPr>
          <w:rFonts w:ascii="Trebuchet MS" w:eastAsia="Trebuchet MS" w:hAnsi="Trebuchet MS" w:cs="Trebuchet MS"/>
          <w:b/>
          <w:spacing w:val="-1"/>
        </w:rPr>
        <w:t>p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  <w:spacing w:val="1"/>
        </w:rPr>
        <w:t>ifi</w:t>
      </w:r>
      <w:r>
        <w:rPr>
          <w:rFonts w:ascii="Trebuchet MS" w:eastAsia="Trebuchet MS" w:hAnsi="Trebuchet MS" w:cs="Trebuchet MS"/>
          <w:b/>
        </w:rPr>
        <w:t>c</w:t>
      </w:r>
      <w:r>
        <w:rPr>
          <w:rFonts w:ascii="Trebuchet MS" w:eastAsia="Trebuchet MS" w:hAnsi="Trebuchet MS" w:cs="Trebuchet MS"/>
          <w:b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ac</w:t>
      </w:r>
      <w:r>
        <w:rPr>
          <w:rFonts w:ascii="Trebuchet MS" w:eastAsia="Trebuchet MS" w:hAnsi="Trebuchet MS" w:cs="Trebuchet MS"/>
          <w:b/>
        </w:rPr>
        <w:t>t</w:t>
      </w:r>
      <w:r>
        <w:rPr>
          <w:rFonts w:ascii="Trebuchet MS" w:eastAsia="Trebuchet MS" w:hAnsi="Trebuchet MS" w:cs="Trebuchet MS"/>
          <w:b/>
          <w:spacing w:val="1"/>
        </w:rPr>
        <w:t>ivi</w:t>
      </w:r>
      <w:r>
        <w:rPr>
          <w:rFonts w:ascii="Trebuchet MS" w:eastAsia="Trebuchet MS" w:hAnsi="Trebuchet MS" w:cs="Trebuchet MS"/>
          <w:b/>
          <w:spacing w:val="3"/>
        </w:rPr>
        <w:t>t</w:t>
      </w:r>
      <w:r>
        <w:rPr>
          <w:rFonts w:ascii="Trebuchet MS" w:eastAsia="Trebuchet MS" w:hAnsi="Trebuchet MS" w:cs="Trebuchet MS"/>
          <w:b/>
        </w:rPr>
        <w:t>y</w:t>
      </w:r>
      <w:r>
        <w:rPr>
          <w:rFonts w:ascii="Trebuchet MS" w:eastAsia="Trebuchet MS" w:hAnsi="Trebuchet MS" w:cs="Trebuchet MS"/>
          <w:b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y</w:t>
      </w:r>
      <w:r>
        <w:rPr>
          <w:rFonts w:ascii="Trebuchet MS" w:eastAsia="Trebuchet MS" w:hAnsi="Trebuchet MS" w:cs="Trebuchet MS"/>
          <w:b/>
          <w:spacing w:val="2"/>
        </w:rPr>
        <w:t>o</w:t>
      </w:r>
      <w:r>
        <w:rPr>
          <w:rFonts w:ascii="Trebuchet MS" w:eastAsia="Trebuchet MS" w:hAnsi="Trebuchet MS" w:cs="Trebuchet MS"/>
          <w:b/>
        </w:rPr>
        <w:t>u</w:t>
      </w:r>
      <w:r>
        <w:rPr>
          <w:rFonts w:ascii="Trebuchet MS" w:eastAsia="Trebuchet MS" w:hAnsi="Trebuchet MS" w:cs="Trebuchet MS"/>
          <w:b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spacing w:val="1"/>
        </w:rPr>
        <w:t>p</w:t>
      </w:r>
      <w:r>
        <w:rPr>
          <w:rFonts w:ascii="Trebuchet MS" w:eastAsia="Trebuchet MS" w:hAnsi="Trebuchet MS" w:cs="Trebuchet MS"/>
          <w:b/>
          <w:spacing w:val="-1"/>
        </w:rPr>
        <w:t>la</w:t>
      </w:r>
      <w:r>
        <w:rPr>
          <w:rFonts w:ascii="Trebuchet MS" w:eastAsia="Trebuchet MS" w:hAnsi="Trebuchet MS" w:cs="Trebuchet MS"/>
          <w:b/>
        </w:rPr>
        <w:t>n</w:t>
      </w:r>
      <w:r>
        <w:rPr>
          <w:rFonts w:ascii="Trebuchet MS" w:eastAsia="Trebuchet MS" w:hAnsi="Trebuchet MS" w:cs="Trebuchet MS"/>
          <w:b/>
          <w:spacing w:val="-2"/>
        </w:rPr>
        <w:t xml:space="preserve"> </w:t>
      </w:r>
      <w:r>
        <w:rPr>
          <w:rFonts w:ascii="Trebuchet MS" w:eastAsia="Trebuchet MS" w:hAnsi="Trebuchet MS" w:cs="Trebuchet MS"/>
          <w:b/>
        </w:rPr>
        <w:t>to</w:t>
      </w:r>
      <w:r>
        <w:rPr>
          <w:rFonts w:ascii="Trebuchet MS" w:eastAsia="Trebuchet MS" w:hAnsi="Trebuchet MS" w:cs="Trebuchet MS"/>
          <w:b/>
          <w:spacing w:val="-2"/>
        </w:rPr>
        <w:t xml:space="preserve"> </w:t>
      </w:r>
      <w:r>
        <w:rPr>
          <w:rFonts w:ascii="Trebuchet MS" w:eastAsia="Trebuchet MS" w:hAnsi="Trebuchet MS" w:cs="Trebuchet MS"/>
          <w:b/>
        </w:rPr>
        <w:t>un</w:t>
      </w:r>
      <w:r>
        <w:rPr>
          <w:rFonts w:ascii="Trebuchet MS" w:eastAsia="Trebuchet MS" w:hAnsi="Trebuchet MS" w:cs="Trebuchet MS"/>
          <w:b/>
          <w:spacing w:val="-1"/>
        </w:rPr>
        <w:t>d</w:t>
      </w:r>
      <w:r>
        <w:rPr>
          <w:rFonts w:ascii="Trebuchet MS" w:eastAsia="Trebuchet MS" w:hAnsi="Trebuchet MS" w:cs="Trebuchet MS"/>
          <w:b/>
          <w:spacing w:val="3"/>
        </w:rPr>
        <w:t>e</w:t>
      </w:r>
      <w:r>
        <w:rPr>
          <w:rFonts w:ascii="Trebuchet MS" w:eastAsia="Trebuchet MS" w:hAnsi="Trebuchet MS" w:cs="Trebuchet MS"/>
          <w:b/>
          <w:spacing w:val="-1"/>
        </w:rPr>
        <w:t>r</w:t>
      </w:r>
      <w:r>
        <w:rPr>
          <w:rFonts w:ascii="Trebuchet MS" w:eastAsia="Trebuchet MS" w:hAnsi="Trebuchet MS" w:cs="Trebuchet MS"/>
          <w:b/>
        </w:rPr>
        <w:t>t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k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</w:rPr>
        <w:t>,</w:t>
      </w:r>
      <w:r>
        <w:rPr>
          <w:rFonts w:ascii="Trebuchet MS" w:eastAsia="Trebuchet MS" w:hAnsi="Trebuchet MS" w:cs="Trebuchet MS"/>
          <w:b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pl</w:t>
      </w:r>
      <w:r>
        <w:rPr>
          <w:rFonts w:ascii="Trebuchet MS" w:eastAsia="Trebuchet MS" w:hAnsi="Trebuchet MS" w:cs="Trebuchet MS"/>
          <w:b/>
          <w:spacing w:val="3"/>
        </w:rPr>
        <w:t>e</w:t>
      </w:r>
      <w:r>
        <w:rPr>
          <w:rFonts w:ascii="Trebuchet MS" w:eastAsia="Trebuchet MS" w:hAnsi="Trebuchet MS" w:cs="Trebuchet MS"/>
          <w:b/>
          <w:spacing w:val="-1"/>
        </w:rPr>
        <w:t>a</w:t>
      </w:r>
      <w:r>
        <w:rPr>
          <w:rFonts w:ascii="Trebuchet MS" w:eastAsia="Trebuchet MS" w:hAnsi="Trebuchet MS" w:cs="Trebuchet MS"/>
          <w:b/>
          <w:spacing w:val="1"/>
        </w:rPr>
        <w:t>s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d</w:t>
      </w:r>
      <w:r>
        <w:rPr>
          <w:rFonts w:ascii="Trebuchet MS" w:eastAsia="Trebuchet MS" w:hAnsi="Trebuchet MS" w:cs="Trebuchet MS"/>
          <w:b/>
          <w:spacing w:val="2"/>
        </w:rPr>
        <w:t>o</w:t>
      </w:r>
      <w:r>
        <w:rPr>
          <w:rFonts w:ascii="Trebuchet MS" w:eastAsia="Trebuchet MS" w:hAnsi="Trebuchet MS" w:cs="Trebuchet MS"/>
          <w:b/>
          <w:spacing w:val="1"/>
        </w:rPr>
        <w:t>c</w:t>
      </w:r>
      <w:r>
        <w:rPr>
          <w:rFonts w:ascii="Trebuchet MS" w:eastAsia="Trebuchet MS" w:hAnsi="Trebuchet MS" w:cs="Trebuchet MS"/>
          <w:b/>
        </w:rPr>
        <w:t>u</w:t>
      </w:r>
      <w:r>
        <w:rPr>
          <w:rFonts w:ascii="Trebuchet MS" w:eastAsia="Trebuchet MS" w:hAnsi="Trebuchet MS" w:cs="Trebuchet MS"/>
          <w:b/>
          <w:spacing w:val="-1"/>
        </w:rPr>
        <w:t>m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</w:rPr>
        <w:t>nt</w:t>
      </w:r>
      <w:r>
        <w:rPr>
          <w:rFonts w:ascii="Trebuchet MS" w:eastAsia="Trebuchet MS" w:hAnsi="Trebuchet MS" w:cs="Trebuchet MS"/>
          <w:b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spacing w:val="3"/>
        </w:rPr>
        <w:t>t</w:t>
      </w:r>
      <w:r>
        <w:rPr>
          <w:rFonts w:ascii="Trebuchet MS" w:eastAsia="Trebuchet MS" w:hAnsi="Trebuchet MS" w:cs="Trebuchet MS"/>
          <w:b/>
          <w:spacing w:val="-1"/>
        </w:rPr>
        <w:t>h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r</w:t>
      </w:r>
      <w:r>
        <w:rPr>
          <w:rFonts w:ascii="Trebuchet MS" w:eastAsia="Trebuchet MS" w:hAnsi="Trebuchet MS" w:cs="Trebuchet MS"/>
          <w:b/>
          <w:spacing w:val="1"/>
        </w:rPr>
        <w:t>es</w:t>
      </w:r>
      <w:r>
        <w:rPr>
          <w:rFonts w:ascii="Trebuchet MS" w:eastAsia="Trebuchet MS" w:hAnsi="Trebuchet MS" w:cs="Trebuchet MS"/>
          <w:b/>
          <w:spacing w:val="2"/>
        </w:rPr>
        <w:t>u</w:t>
      </w:r>
      <w:r>
        <w:rPr>
          <w:rFonts w:ascii="Trebuchet MS" w:eastAsia="Trebuchet MS" w:hAnsi="Trebuchet MS" w:cs="Trebuchet MS"/>
          <w:b/>
          <w:spacing w:val="-1"/>
        </w:rPr>
        <w:t>l</w:t>
      </w:r>
      <w:r>
        <w:rPr>
          <w:rFonts w:ascii="Trebuchet MS" w:eastAsia="Trebuchet MS" w:hAnsi="Trebuchet MS" w:cs="Trebuchet MS"/>
          <w:b/>
        </w:rPr>
        <w:t>ts</w:t>
      </w:r>
      <w:r>
        <w:rPr>
          <w:rFonts w:ascii="Trebuchet MS" w:eastAsia="Trebuchet MS" w:hAnsi="Trebuchet MS" w:cs="Trebuchet MS"/>
          <w:b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y</w:t>
      </w:r>
      <w:r>
        <w:rPr>
          <w:rFonts w:ascii="Trebuchet MS" w:eastAsia="Trebuchet MS" w:hAnsi="Trebuchet MS" w:cs="Trebuchet MS"/>
          <w:b/>
          <w:spacing w:val="2"/>
        </w:rPr>
        <w:t>o</w:t>
      </w:r>
      <w:r>
        <w:rPr>
          <w:rFonts w:ascii="Trebuchet MS" w:eastAsia="Trebuchet MS" w:hAnsi="Trebuchet MS" w:cs="Trebuchet MS"/>
          <w:b/>
        </w:rPr>
        <w:t xml:space="preserve">u 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</w:rPr>
        <w:t>x</w:t>
      </w:r>
      <w:r>
        <w:rPr>
          <w:rFonts w:ascii="Trebuchet MS" w:eastAsia="Trebuchet MS" w:hAnsi="Trebuchet MS" w:cs="Trebuchet MS"/>
          <w:b/>
          <w:spacing w:val="-1"/>
        </w:rPr>
        <w:t>p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</w:rPr>
        <w:t>t</w:t>
      </w:r>
      <w:r>
        <w:rPr>
          <w:rFonts w:ascii="Trebuchet MS" w:eastAsia="Trebuchet MS" w:hAnsi="Trebuchet MS" w:cs="Trebuchet MS"/>
          <w:b/>
          <w:spacing w:val="-6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to 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ch</w:t>
      </w:r>
      <w:r>
        <w:rPr>
          <w:rFonts w:ascii="Trebuchet MS" w:eastAsia="Trebuchet MS" w:hAnsi="Trebuchet MS" w:cs="Trebuchet MS"/>
          <w:b/>
          <w:spacing w:val="1"/>
        </w:rPr>
        <w:t>ieve</w:t>
      </w:r>
      <w:r>
        <w:rPr>
          <w:rFonts w:ascii="Trebuchet MS" w:eastAsia="Trebuchet MS" w:hAnsi="Trebuchet MS" w:cs="Trebuchet MS"/>
          <w:b/>
        </w:rPr>
        <w:t>.</w:t>
      </w:r>
      <w:r>
        <w:rPr>
          <w:rFonts w:ascii="Trebuchet MS" w:eastAsia="Trebuchet MS" w:hAnsi="Trebuchet MS" w:cs="Trebuchet MS"/>
          <w:b/>
          <w:spacing w:val="5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ifi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1"/>
        </w:rPr>
        <w:t>ossi</w:t>
      </w:r>
      <w:r>
        <w:rPr>
          <w:rFonts w:ascii="Trebuchet MS" w:eastAsia="Trebuchet MS" w:hAnsi="Trebuchet MS" w:cs="Trebuchet MS"/>
          <w:spacing w:val="-1"/>
        </w:rPr>
        <w:t>bl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 xml:space="preserve"> 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14" w:line="220" w:lineRule="exact"/>
        <w:rPr>
          <w:sz w:val="22"/>
          <w:szCs w:val="22"/>
        </w:rPr>
      </w:pPr>
    </w:p>
    <w:p w:rsidR="00FD1583" w:rsidRDefault="0036237A">
      <w:pPr>
        <w:ind w:left="120" w:right="7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</w:t>
      </w:r>
      <w:r>
        <w:rPr>
          <w:rFonts w:ascii="Trebuchet MS" w:eastAsia="Trebuchet MS" w:hAnsi="Trebuchet MS" w:cs="Trebuchet MS"/>
          <w:spacing w:val="2"/>
        </w:rPr>
        <w:t>A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)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ovi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pp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 xml:space="preserve">to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pl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dur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Th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</w:rPr>
        <w:t>th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 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4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per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val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asi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mm</w:t>
      </w:r>
      <w:r>
        <w:rPr>
          <w:rFonts w:ascii="Trebuchet MS" w:eastAsia="Trebuchet MS" w:hAnsi="Trebuchet MS" w:cs="Trebuchet MS"/>
          <w:spacing w:val="2"/>
        </w:rPr>
        <w:t>en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</w:p>
    <w:p w:rsidR="00FD1583" w:rsidRDefault="0036237A">
      <w:pPr>
        <w:ind w:left="120" w:right="582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sa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nu</w:t>
      </w:r>
      <w:r>
        <w:rPr>
          <w:rFonts w:ascii="Trebuchet MS" w:eastAsia="Trebuchet MS" w:hAnsi="Trebuchet MS" w:cs="Trebuchet MS"/>
          <w:spacing w:val="2"/>
        </w:rPr>
        <w:t>re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20" w:right="42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Co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ple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so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ivisio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air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t.</w:t>
      </w:r>
    </w:p>
    <w:p w:rsidR="00FD1583" w:rsidRDefault="00FD1583">
      <w:pPr>
        <w:spacing w:before="10" w:line="220" w:lineRule="exact"/>
        <w:rPr>
          <w:sz w:val="22"/>
          <w:szCs w:val="22"/>
        </w:rPr>
      </w:pPr>
    </w:p>
    <w:p w:rsidR="00FD1583" w:rsidRDefault="0036237A">
      <w:pPr>
        <w:spacing w:line="220" w:lineRule="exact"/>
        <w:ind w:left="4009" w:right="3988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pacing w:val="1"/>
          <w:position w:val="-1"/>
        </w:rPr>
        <w:t>P</w:t>
      </w:r>
      <w:r>
        <w:rPr>
          <w:rFonts w:ascii="Trebuchet MS" w:eastAsia="Trebuchet MS" w:hAnsi="Trebuchet MS" w:cs="Trebuchet MS"/>
          <w:b/>
          <w:spacing w:val="-1"/>
          <w:position w:val="-1"/>
        </w:rPr>
        <w:t>F</w:t>
      </w:r>
      <w:r>
        <w:rPr>
          <w:rFonts w:ascii="Trebuchet MS" w:eastAsia="Trebuchet MS" w:hAnsi="Trebuchet MS" w:cs="Trebuchet MS"/>
          <w:b/>
          <w:position w:val="-1"/>
        </w:rPr>
        <w:t>P</w:t>
      </w:r>
      <w:r>
        <w:rPr>
          <w:rFonts w:ascii="Trebuchet MS" w:eastAsia="Trebuchet MS" w:hAnsi="Trebuchet MS" w:cs="Trebuchet MS"/>
          <w:b/>
          <w:spacing w:val="-3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w w:val="99"/>
          <w:position w:val="-1"/>
        </w:rPr>
        <w:t>G</w:t>
      </w:r>
      <w:r>
        <w:rPr>
          <w:rFonts w:ascii="Trebuchet MS" w:eastAsia="Trebuchet MS" w:hAnsi="Trebuchet MS" w:cs="Trebuchet MS"/>
          <w:b/>
          <w:spacing w:val="-1"/>
          <w:w w:val="99"/>
          <w:position w:val="-1"/>
        </w:rPr>
        <w:t>U</w:t>
      </w:r>
      <w:r>
        <w:rPr>
          <w:rFonts w:ascii="Trebuchet MS" w:eastAsia="Trebuchet MS" w:hAnsi="Trebuchet MS" w:cs="Trebuchet MS"/>
          <w:b/>
          <w:spacing w:val="2"/>
          <w:w w:val="99"/>
          <w:position w:val="-1"/>
        </w:rPr>
        <w:t>I</w:t>
      </w:r>
      <w:r>
        <w:rPr>
          <w:rFonts w:ascii="Trebuchet MS" w:eastAsia="Trebuchet MS" w:hAnsi="Trebuchet MS" w:cs="Trebuchet MS"/>
          <w:b/>
          <w:spacing w:val="-1"/>
          <w:w w:val="99"/>
          <w:position w:val="-1"/>
        </w:rPr>
        <w:t>DE</w:t>
      </w:r>
      <w:r>
        <w:rPr>
          <w:rFonts w:ascii="Trebuchet MS" w:eastAsia="Trebuchet MS" w:hAnsi="Trebuchet MS" w:cs="Trebuchet MS"/>
          <w:b/>
          <w:w w:val="99"/>
          <w:position w:val="-1"/>
        </w:rPr>
        <w:t>L</w:t>
      </w:r>
      <w:r>
        <w:rPr>
          <w:rFonts w:ascii="Trebuchet MS" w:eastAsia="Trebuchet MS" w:hAnsi="Trebuchet MS" w:cs="Trebuchet MS"/>
          <w:b/>
          <w:spacing w:val="2"/>
          <w:w w:val="99"/>
          <w:position w:val="-1"/>
        </w:rPr>
        <w:t>I</w:t>
      </w:r>
      <w:r>
        <w:rPr>
          <w:rFonts w:ascii="Trebuchet MS" w:eastAsia="Trebuchet MS" w:hAnsi="Trebuchet MS" w:cs="Trebuchet MS"/>
          <w:b/>
          <w:spacing w:val="-1"/>
          <w:w w:val="99"/>
          <w:position w:val="-1"/>
        </w:rPr>
        <w:t>N</w:t>
      </w:r>
      <w:r>
        <w:rPr>
          <w:rFonts w:ascii="Trebuchet MS" w:eastAsia="Trebuchet MS" w:hAnsi="Trebuchet MS" w:cs="Trebuchet MS"/>
          <w:b/>
          <w:spacing w:val="2"/>
          <w:w w:val="99"/>
          <w:position w:val="-1"/>
        </w:rPr>
        <w:t>E</w:t>
      </w:r>
      <w:r>
        <w:rPr>
          <w:rFonts w:ascii="Trebuchet MS" w:eastAsia="Trebuchet MS" w:hAnsi="Trebuchet MS" w:cs="Trebuchet MS"/>
          <w:b/>
          <w:w w:val="99"/>
          <w:position w:val="-1"/>
        </w:rPr>
        <w:t>S</w:t>
      </w:r>
    </w:p>
    <w:p w:rsidR="00FD1583" w:rsidRDefault="00FD1583">
      <w:pPr>
        <w:spacing w:before="5" w:line="200" w:lineRule="exact"/>
      </w:pPr>
    </w:p>
    <w:p w:rsidR="00FD1583" w:rsidRDefault="0036237A">
      <w:pPr>
        <w:spacing w:before="33"/>
        <w:ind w:left="120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22860</wp:posOffset>
                </wp:positionV>
                <wp:extent cx="5888990" cy="60261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602615"/>
                          <a:chOff x="1430" y="36"/>
                          <a:chExt cx="9274" cy="949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440" y="46"/>
                            <a:ext cx="8585" cy="233"/>
                            <a:chOff x="1440" y="46"/>
                            <a:chExt cx="8585" cy="233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46"/>
                              <a:ext cx="8585" cy="23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585"/>
                                <a:gd name="T2" fmla="+- 0 278 46"/>
                                <a:gd name="T3" fmla="*/ 278 h 233"/>
                                <a:gd name="T4" fmla="+- 0 10025 1440"/>
                                <a:gd name="T5" fmla="*/ T4 w 8585"/>
                                <a:gd name="T6" fmla="+- 0 278 46"/>
                                <a:gd name="T7" fmla="*/ 278 h 233"/>
                                <a:gd name="T8" fmla="+- 0 10025 1440"/>
                                <a:gd name="T9" fmla="*/ T8 w 8585"/>
                                <a:gd name="T10" fmla="+- 0 46 46"/>
                                <a:gd name="T11" fmla="*/ 46 h 233"/>
                                <a:gd name="T12" fmla="+- 0 1440 1440"/>
                                <a:gd name="T13" fmla="*/ T12 w 8585"/>
                                <a:gd name="T14" fmla="+- 0 46 46"/>
                                <a:gd name="T15" fmla="*/ 46 h 233"/>
                                <a:gd name="T16" fmla="+- 0 1440 1440"/>
                                <a:gd name="T17" fmla="*/ T16 w 8585"/>
                                <a:gd name="T18" fmla="+- 0 278 46"/>
                                <a:gd name="T19" fmla="*/ 27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5" h="233">
                                  <a:moveTo>
                                    <a:pt x="0" y="232"/>
                                  </a:moveTo>
                                  <a:lnTo>
                                    <a:pt x="8585" y="232"/>
                                  </a:lnTo>
                                  <a:lnTo>
                                    <a:pt x="8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40" y="278"/>
                              <a:ext cx="8916" cy="230"/>
                              <a:chOff x="1440" y="278"/>
                              <a:chExt cx="8916" cy="230"/>
                            </a:xfrm>
                          </wpg:grpSpPr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40" y="278"/>
                                <a:ext cx="8916" cy="23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8916"/>
                                  <a:gd name="T2" fmla="+- 0 509 278"/>
                                  <a:gd name="T3" fmla="*/ 509 h 230"/>
                                  <a:gd name="T4" fmla="+- 0 10356 1440"/>
                                  <a:gd name="T5" fmla="*/ T4 w 8916"/>
                                  <a:gd name="T6" fmla="+- 0 509 278"/>
                                  <a:gd name="T7" fmla="*/ 509 h 230"/>
                                  <a:gd name="T8" fmla="+- 0 10356 1440"/>
                                  <a:gd name="T9" fmla="*/ T8 w 8916"/>
                                  <a:gd name="T10" fmla="+- 0 278 278"/>
                                  <a:gd name="T11" fmla="*/ 278 h 230"/>
                                  <a:gd name="T12" fmla="+- 0 1440 1440"/>
                                  <a:gd name="T13" fmla="*/ T12 w 8916"/>
                                  <a:gd name="T14" fmla="+- 0 278 278"/>
                                  <a:gd name="T15" fmla="*/ 278 h 230"/>
                                  <a:gd name="T16" fmla="+- 0 1440 1440"/>
                                  <a:gd name="T17" fmla="*/ T16 w 8916"/>
                                  <a:gd name="T18" fmla="+- 0 509 278"/>
                                  <a:gd name="T19" fmla="*/ 509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16" h="230">
                                    <a:moveTo>
                                      <a:pt x="0" y="231"/>
                                    </a:moveTo>
                                    <a:lnTo>
                                      <a:pt x="8916" y="231"/>
                                    </a:lnTo>
                                    <a:lnTo>
                                      <a:pt x="89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509"/>
                                <a:ext cx="9254" cy="233"/>
                                <a:chOff x="1440" y="509"/>
                                <a:chExt cx="9254" cy="233"/>
                              </a:xfrm>
                            </wpg:grpSpPr>
                            <wps:wsp>
                              <wps:cNvPr id="1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09"/>
                                  <a:ext cx="9254" cy="233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254"/>
                                    <a:gd name="T2" fmla="+- 0 742 509"/>
                                    <a:gd name="T3" fmla="*/ 742 h 233"/>
                                    <a:gd name="T4" fmla="+- 0 10694 1440"/>
                                    <a:gd name="T5" fmla="*/ T4 w 9254"/>
                                    <a:gd name="T6" fmla="+- 0 742 509"/>
                                    <a:gd name="T7" fmla="*/ 742 h 233"/>
                                    <a:gd name="T8" fmla="+- 0 10694 1440"/>
                                    <a:gd name="T9" fmla="*/ T8 w 9254"/>
                                    <a:gd name="T10" fmla="+- 0 509 509"/>
                                    <a:gd name="T11" fmla="*/ 509 h 233"/>
                                    <a:gd name="T12" fmla="+- 0 1440 1440"/>
                                    <a:gd name="T13" fmla="*/ T12 w 9254"/>
                                    <a:gd name="T14" fmla="+- 0 509 509"/>
                                    <a:gd name="T15" fmla="*/ 509 h 233"/>
                                    <a:gd name="T16" fmla="+- 0 1440 1440"/>
                                    <a:gd name="T17" fmla="*/ T16 w 9254"/>
                                    <a:gd name="T18" fmla="+- 0 742 509"/>
                                    <a:gd name="T19" fmla="*/ 742 h 2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54" h="233">
                                      <a:moveTo>
                                        <a:pt x="0" y="233"/>
                                      </a:moveTo>
                                      <a:lnTo>
                                        <a:pt x="9254" y="233"/>
                                      </a:lnTo>
                                      <a:lnTo>
                                        <a:pt x="9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742"/>
                                  <a:ext cx="6089" cy="233"/>
                                  <a:chOff x="1440" y="742"/>
                                  <a:chExt cx="6089" cy="233"/>
                                </a:xfrm>
                              </wpg:grpSpPr>
                              <wps:wsp>
                                <wps:cNvPr id="14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742"/>
                                    <a:ext cx="6089" cy="233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6089"/>
                                      <a:gd name="T2" fmla="+- 0 974 742"/>
                                      <a:gd name="T3" fmla="*/ 974 h 233"/>
                                      <a:gd name="T4" fmla="+- 0 7529 1440"/>
                                      <a:gd name="T5" fmla="*/ T4 w 6089"/>
                                      <a:gd name="T6" fmla="+- 0 974 742"/>
                                      <a:gd name="T7" fmla="*/ 974 h 233"/>
                                      <a:gd name="T8" fmla="+- 0 7529 1440"/>
                                      <a:gd name="T9" fmla="*/ T8 w 6089"/>
                                      <a:gd name="T10" fmla="+- 0 742 742"/>
                                      <a:gd name="T11" fmla="*/ 742 h 233"/>
                                      <a:gd name="T12" fmla="+- 0 1440 1440"/>
                                      <a:gd name="T13" fmla="*/ T12 w 6089"/>
                                      <a:gd name="T14" fmla="+- 0 742 742"/>
                                      <a:gd name="T15" fmla="*/ 742 h 233"/>
                                      <a:gd name="T16" fmla="+- 0 1440 1440"/>
                                      <a:gd name="T17" fmla="*/ T16 w 6089"/>
                                      <a:gd name="T18" fmla="+- 0 974 742"/>
                                      <a:gd name="T19" fmla="*/ 974 h 2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089" h="233">
                                        <a:moveTo>
                                          <a:pt x="0" y="232"/>
                                        </a:moveTo>
                                        <a:lnTo>
                                          <a:pt x="6089" y="232"/>
                                        </a:lnTo>
                                        <a:lnTo>
                                          <a:pt x="60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E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5pt;margin-top:1.8pt;width:463.7pt;height:47.45pt;z-index:-251659264;mso-position-horizontal-relative:page" coordorigin="1430,36" coordsize="9274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">
                <v:group id="Group 5" o:spid="_x0000_s1027" style="position:absolute;left:1440;top:46;width:8585;height:233" coordorigin="1440,46" coordsize="858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28" style="position:absolute;left:1440;top:46;width:8585;height:233;visibility:visible;mso-wrap-style:square;v-text-anchor:top" coordsize="858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72bwA&#10;AADaAAAADwAAAGRycy9kb3ducmV2LnhtbERPyQrCMBC9C/5DGMGbpnoQqUYRwQUUwQ08DsnYFptJ&#10;aaLWvzcHwePj7dN5Y0vxotoXjhUM+gkIYu1MwZmCy3nVG4PwAdlg6ZgUfMjDfNZuTTE17s1Hep1C&#10;JmII+xQV5CFUqZRe52TR911FHLm7qy2GCOtMmhrfMdyWcpgkI2mx4NiQY0XLnPTj9LQK9me7bvT1&#10;YK9hc78dPkctdwOvVLfTLCYgAjXhL/65t0ZB3BqvxBsgZ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2rvZvAAAANoAAAAPAAAAAAAAAAAAAAAAAJgCAABkcnMvZG93bnJldi54&#10;bWxQSwUGAAAAAAQABAD1AAAAgQMAAAAA&#10;" path="m,232r8585,l8585,,,,,232xe" fillcolor="#fefe00" stroked="f">
                    <v:path arrowok="t" o:connecttype="custom" o:connectlocs="0,278;8585,278;8585,46;0,46;0,278" o:connectangles="0,0,0,0,0"/>
                  </v:shape>
                  <v:group id="Group 6" o:spid="_x0000_s1029" style="position:absolute;left:1440;top:278;width:8916;height:230" coordorigin="1440,278" coordsize="891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1" o:spid="_x0000_s1030" style="position:absolute;left:1440;top:278;width:8916;height:230;visibility:visible;mso-wrap-style:square;v-text-anchor:top" coordsize="891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xEcEA&#10;AADbAAAADwAAAGRycy9kb3ducmV2LnhtbESPT4vCMBDF74LfIYywF9GkLixSjSLCwnr0D3odmrEt&#10;NpPSRK3ffucgeJvhvXnvN8t17xv1oC7WgS1kUwOKuAiu5tLC6fg7mYOKCdlhE5gsvCjCejUcLDF3&#10;4cl7ehxSqSSEY44WqpTaXOtYVOQxTkNLLNo1dB6TrF2pXYdPCfeNnhnzoz3WLA0VtrStqLgd7t7C&#10;rHGBv7P5LrrTeH+8nE12Pxtrv0b9ZgEqUZ8+5vf1nxN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MRHBAAAA2wAAAA8AAAAAAAAAAAAAAAAAmAIAAGRycy9kb3du&#10;cmV2LnhtbFBLBQYAAAAABAAEAPUAAACGAwAAAAA=&#10;" path="m,231r8916,l8916,,,,,231xe" fillcolor="#fefe00" stroked="f">
                      <v:path arrowok="t" o:connecttype="custom" o:connectlocs="0,509;8916,509;8916,278;0,278;0,509" o:connectangles="0,0,0,0,0"/>
                    </v:shape>
                    <v:group id="Group 7" o:spid="_x0000_s1031" style="position:absolute;left:1440;top:509;width:9254;height:233" coordorigin="1440,509" coordsize="925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10" o:spid="_x0000_s1032" style="position:absolute;left:1440;top:509;width:9254;height:233;visibility:visible;mso-wrap-style:square;v-text-anchor:top" coordsize="925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an8IA&#10;AADbAAAADwAAAGRycy9kb3ducmV2LnhtbERPTWvCQBC9F/wPyxS8lLpRikjqKlUQFLwYC+1xyI7Z&#10;0OxszG5M8u/dguBtHu9zluveVuJGjS8dK5hOEhDEudMlFwq+z7v3BQgfkDVWjknBQB7Wq9HLElPt&#10;Oj7RLQuFiCHsU1RgQqhTKX1uyKKfuJo4chfXWAwRNoXUDXYx3FZyliRzabHk2GCwpq2h/C9rrYJ2&#10;aPmju2w2P8frYWGGa3Z8+82UGr/2X58gAvXhKX649zrOn8H/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9qfwgAAANsAAAAPAAAAAAAAAAAAAAAAAJgCAABkcnMvZG93&#10;bnJldi54bWxQSwUGAAAAAAQABAD1AAAAhwMAAAAA&#10;" path="m,233r9254,l9254,,,,,233xe" fillcolor="#fefe00" stroked="f">
                        <v:path arrowok="t" o:connecttype="custom" o:connectlocs="0,742;9254,742;9254,509;0,509;0,742" o:connectangles="0,0,0,0,0"/>
                      </v:shape>
                      <v:group id="Group 8" o:spid="_x0000_s1033" style="position:absolute;left:1440;top:742;width:6089;height:233" coordorigin="1440,742" coordsize="6089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9" o:spid="_x0000_s1034" style="position:absolute;left:1440;top:742;width:6089;height:233;visibility:visible;mso-wrap-style:square;v-text-anchor:top" coordsize="608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ZdMMA&#10;AADbAAAADwAAAGRycy9kb3ducmV2LnhtbERPzWrCQBC+F/oOyxS8lGZTtaWkWaUIghcPtX2ASXaa&#10;zc/Ohuwao0/vCgVv8/H9Tr6ebCdGGnztWMFrkoIgLp2uuVLw+7N9+QDhA7LGzjEpOJOH9erxIcdM&#10;uxN/03gIlYgh7DNUYELoMyl9aciiT1xPHLk/N1gMEQ6V1AOeYrjt5DxN36XFmmODwZ42hsr2cLQK&#10;irdmbIrnfdEums2idZdmJ7uLUrOn6esTRKAp3MX/7p2O85dw+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7ZdMMAAADbAAAADwAAAAAAAAAAAAAAAACYAgAAZHJzL2Rv&#10;d25yZXYueG1sUEsFBgAAAAAEAAQA9QAAAIgDAAAAAA==&#10;" path="m,232r6089,l6089,,,,,232xe" fillcolor="#fefe00" stroked="f">
                          <v:path arrowok="t" o:connecttype="custom" o:connectlocs="0,974;6089,974;6089,742;0,742;0,974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pacing w:val="-1"/>
        </w:rPr>
        <w:t>Th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pr</w:t>
      </w:r>
      <w:r>
        <w:rPr>
          <w:rFonts w:ascii="Trebuchet MS" w:eastAsia="Trebuchet MS" w:hAnsi="Trebuchet MS" w:cs="Trebuchet MS"/>
          <w:spacing w:val="1"/>
        </w:rPr>
        <w:t>ovisio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</w:rPr>
        <w:t>SM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2"/>
        </w:rPr>
        <w:t>P</w:t>
      </w:r>
      <w:r>
        <w:rPr>
          <w:rFonts w:ascii="Trebuchet MS" w:eastAsia="Trebuchet MS" w:hAnsi="Trebuchet MS" w:cs="Trebuchet MS"/>
          <w:i/>
          <w:spacing w:val="1"/>
        </w:rPr>
        <w:t>ol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cy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Fa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u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ty</w:t>
      </w:r>
    </w:p>
    <w:p w:rsidR="00FD1583" w:rsidRDefault="0036237A">
      <w:pPr>
        <w:ind w:left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spacing w:val="-1"/>
        </w:rPr>
        <w:t>R</w:t>
      </w:r>
      <w:r>
        <w:rPr>
          <w:rFonts w:ascii="Trebuchet MS" w:eastAsia="Trebuchet MS" w:hAnsi="Trebuchet MS" w:cs="Trebuchet MS"/>
          <w:i/>
          <w:spacing w:val="1"/>
        </w:rPr>
        <w:t>es</w:t>
      </w:r>
      <w:r>
        <w:rPr>
          <w:rFonts w:ascii="Trebuchet MS" w:eastAsia="Trebuchet MS" w:hAnsi="Trebuchet MS" w:cs="Trebuchet MS"/>
          <w:i/>
          <w:spacing w:val="-1"/>
        </w:rPr>
        <w:t>p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2"/>
        </w:rPr>
        <w:t>b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1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1"/>
        </w:rPr>
        <w:t>vis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1"/>
        </w:rPr>
        <w:t>al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G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Colleg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f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Ar</w:t>
      </w:r>
      <w:r>
        <w:rPr>
          <w:rFonts w:ascii="Trebuchet MS" w:eastAsia="Trebuchet MS" w:hAnsi="Trebuchet MS" w:cs="Trebuchet MS"/>
          <w:i/>
        </w:rPr>
        <w:t>ts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2"/>
        </w:rPr>
        <w:t>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(</w:t>
      </w:r>
      <w:r>
        <w:rPr>
          <w:rFonts w:ascii="Trebuchet MS" w:eastAsia="Trebuchet MS" w:hAnsi="Trebuchet MS" w:cs="Trebuchet MS"/>
          <w:i/>
          <w:spacing w:val="-1"/>
        </w:rPr>
        <w:t>Y</w:t>
      </w:r>
      <w:r>
        <w:rPr>
          <w:rFonts w:ascii="Trebuchet MS" w:eastAsia="Trebuchet MS" w:hAnsi="Trebuchet MS" w:cs="Trebuchet MS"/>
          <w:i/>
        </w:rPr>
        <w:t>G</w:t>
      </w:r>
      <w:r>
        <w:rPr>
          <w:rFonts w:ascii="Trebuchet MS" w:eastAsia="Trebuchet MS" w:hAnsi="Trebuchet MS" w:cs="Trebuchet MS"/>
          <w:i/>
          <w:spacing w:val="1"/>
        </w:rPr>
        <w:t>C</w:t>
      </w:r>
      <w:r>
        <w:rPr>
          <w:rFonts w:ascii="Trebuchet MS" w:eastAsia="Trebuchet MS" w:hAnsi="Trebuchet MS" w:cs="Trebuchet MS"/>
          <w:i/>
          <w:spacing w:val="3"/>
        </w:rPr>
        <w:t>A</w:t>
      </w:r>
      <w:r>
        <w:rPr>
          <w:rFonts w:ascii="Trebuchet MS" w:eastAsia="Trebuchet MS" w:hAnsi="Trebuchet MS" w:cs="Trebuchet MS"/>
          <w:i/>
        </w:rPr>
        <w:t>S)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Wor</w:t>
      </w:r>
      <w:r>
        <w:rPr>
          <w:rFonts w:ascii="Trebuchet MS" w:eastAsia="Trebuchet MS" w:hAnsi="Trebuchet MS" w:cs="Trebuchet MS"/>
          <w:i/>
        </w:rPr>
        <w:t>k</w:t>
      </w:r>
      <w:r>
        <w:rPr>
          <w:rFonts w:ascii="Trebuchet MS" w:eastAsia="Trebuchet MS" w:hAnsi="Trebuchet MS" w:cs="Trebuchet MS"/>
          <w:i/>
          <w:spacing w:val="1"/>
        </w:rPr>
        <w:t>loa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cy</w:t>
      </w:r>
    </w:p>
    <w:p w:rsidR="00FD1583" w:rsidRDefault="0036237A">
      <w:pPr>
        <w:spacing w:line="220" w:lineRule="exact"/>
        <w:ind w:left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(n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)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y,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</w:p>
    <w:p w:rsidR="00FD1583" w:rsidRDefault="0036237A">
      <w:pPr>
        <w:ind w:left="120" w:right="1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ru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k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1"/>
        </w:rPr>
        <w:t>7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2"/>
          <w:w w:val="99"/>
        </w:rPr>
        <w:t>u</w:t>
      </w:r>
      <w:r>
        <w:rPr>
          <w:rFonts w:ascii="Trebuchet MS" w:eastAsia="Trebuchet MS" w:hAnsi="Trebuchet MS" w:cs="Trebuchet MS"/>
          <w:spacing w:val="-1"/>
          <w:w w:val="99"/>
        </w:rPr>
        <w:t>n</w:t>
      </w:r>
      <w:r>
        <w:rPr>
          <w:rFonts w:ascii="Trebuchet MS" w:eastAsia="Trebuchet MS" w:hAnsi="Trebuchet MS" w:cs="Trebuchet MS"/>
          <w:spacing w:val="1"/>
          <w:w w:val="99"/>
        </w:rPr>
        <w:t>i</w:t>
      </w:r>
      <w:r>
        <w:rPr>
          <w:rFonts w:ascii="Trebuchet MS" w:eastAsia="Trebuchet MS" w:hAnsi="Trebuchet MS" w:cs="Trebuchet MS"/>
          <w:w w:val="99"/>
        </w:rPr>
        <w:t xml:space="preserve">ts </w:t>
      </w:r>
      <w:r>
        <w:rPr>
          <w:rFonts w:ascii="Trebuchet MS" w:eastAsia="Trebuchet MS" w:hAnsi="Trebuchet MS" w:cs="Trebuchet MS"/>
          <w:spacing w:val="1"/>
          <w:w w:val="99"/>
        </w:rPr>
        <w:t>s</w:t>
      </w:r>
      <w:r>
        <w:rPr>
          <w:rFonts w:ascii="Trebuchet MS" w:eastAsia="Trebuchet MS" w:hAnsi="Trebuchet MS" w:cs="Trebuchet MS"/>
          <w:spacing w:val="-1"/>
          <w:w w:val="99"/>
        </w:rPr>
        <w:t>u</w:t>
      </w:r>
      <w:r>
        <w:rPr>
          <w:rFonts w:ascii="Trebuchet MS" w:eastAsia="Trebuchet MS" w:hAnsi="Trebuchet MS" w:cs="Trebuchet MS"/>
          <w:w w:val="99"/>
        </w:rPr>
        <w:t>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visi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isf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qu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10" w:line="220" w:lineRule="exact"/>
        <w:rPr>
          <w:sz w:val="22"/>
          <w:szCs w:val="22"/>
        </w:rPr>
      </w:pPr>
    </w:p>
    <w:p w:rsidR="00FD1583" w:rsidRDefault="0036237A">
      <w:pPr>
        <w:ind w:left="120" w:right="27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Th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pr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w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ig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ru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/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 xml:space="preserve">ce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si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va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end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Y</w:t>
      </w:r>
      <w:r>
        <w:rPr>
          <w:rFonts w:ascii="Trebuchet MS" w:eastAsia="Trebuchet MS" w:hAnsi="Trebuchet MS" w:cs="Trebuchet MS"/>
          <w:i/>
          <w:spacing w:val="1"/>
        </w:rPr>
        <w:t>al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G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Colleg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f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Ar</w:t>
      </w:r>
      <w:r>
        <w:rPr>
          <w:rFonts w:ascii="Trebuchet MS" w:eastAsia="Trebuchet MS" w:hAnsi="Trebuchet MS" w:cs="Trebuchet MS"/>
          <w:i/>
        </w:rPr>
        <w:t xml:space="preserve">ts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2"/>
        </w:rPr>
        <w:t>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Wor</w:t>
      </w:r>
      <w:r>
        <w:rPr>
          <w:rFonts w:ascii="Trebuchet MS" w:eastAsia="Trebuchet MS" w:hAnsi="Trebuchet MS" w:cs="Trebuchet MS"/>
          <w:i/>
        </w:rPr>
        <w:t>k</w:t>
      </w:r>
      <w:r>
        <w:rPr>
          <w:rFonts w:ascii="Trebuchet MS" w:eastAsia="Trebuchet MS" w:hAnsi="Trebuchet MS" w:cs="Trebuchet MS"/>
          <w:i/>
          <w:spacing w:val="1"/>
        </w:rPr>
        <w:t>loa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oli</w:t>
      </w:r>
      <w:r>
        <w:rPr>
          <w:rFonts w:ascii="Trebuchet MS" w:eastAsia="Trebuchet MS" w:hAnsi="Trebuchet MS" w:cs="Trebuchet MS"/>
          <w:i/>
        </w:rPr>
        <w:t>cy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ifi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issi</w:t>
      </w:r>
      <w:r>
        <w:rPr>
          <w:rFonts w:ascii="Trebuchet MS" w:eastAsia="Trebuchet MS" w:hAnsi="Trebuchet MS" w:cs="Trebuchet MS"/>
          <w:spacing w:val="-1"/>
        </w:rPr>
        <w:t>bl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3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</w:p>
    <w:p w:rsidR="00FD1583" w:rsidRDefault="0036237A">
      <w:pPr>
        <w:ind w:left="120" w:right="6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7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t;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3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ck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sta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g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8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en</w:t>
      </w:r>
      <w:r>
        <w:rPr>
          <w:rFonts w:ascii="Trebuchet MS" w:eastAsia="Trebuchet MS" w:hAnsi="Trebuchet MS" w:cs="Trebuchet MS"/>
        </w:rPr>
        <w:t>t.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1"/>
        </w:rPr>
        <w:t>/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g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2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ck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;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he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be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d</w:t>
      </w:r>
    </w:p>
    <w:p w:rsidR="00FD1583" w:rsidRDefault="0036237A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2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per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14" w:line="220" w:lineRule="exact"/>
        <w:rPr>
          <w:sz w:val="22"/>
          <w:szCs w:val="22"/>
        </w:rPr>
      </w:pPr>
    </w:p>
    <w:p w:rsidR="00FD1583" w:rsidRDefault="0036237A">
      <w:pPr>
        <w:ind w:left="119" w:right="17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Co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sis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</w:rPr>
        <w:t>th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U</w:t>
      </w:r>
      <w:r>
        <w:rPr>
          <w:rFonts w:ascii="Trebuchet MS" w:eastAsia="Trebuchet MS" w:hAnsi="Trebuchet MS" w:cs="Trebuchet MS"/>
          <w:i/>
          <w:spacing w:val="3"/>
        </w:rPr>
        <w:t>S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2"/>
        </w:rPr>
        <w:t>P</w:t>
      </w:r>
      <w:r>
        <w:rPr>
          <w:rFonts w:ascii="Trebuchet MS" w:eastAsia="Trebuchet MS" w:hAnsi="Trebuchet MS" w:cs="Trebuchet MS"/>
          <w:i/>
          <w:spacing w:val="1"/>
        </w:rPr>
        <w:t>ol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ffo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si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Y</w:t>
      </w:r>
      <w:r>
        <w:rPr>
          <w:rFonts w:ascii="Trebuchet MS" w:eastAsia="Trebuchet MS" w:hAnsi="Trebuchet MS" w:cs="Trebuchet MS"/>
          <w:i/>
        </w:rPr>
        <w:t>G</w:t>
      </w:r>
      <w:r>
        <w:rPr>
          <w:rFonts w:ascii="Trebuchet MS" w:eastAsia="Trebuchet MS" w:hAnsi="Trebuchet MS" w:cs="Trebuchet MS"/>
          <w:i/>
          <w:spacing w:val="1"/>
        </w:rPr>
        <w:t>CA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re u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al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</w:t>
      </w:r>
      <w:r>
        <w:rPr>
          <w:rFonts w:ascii="Trebuchet MS" w:eastAsia="Trebuchet MS" w:hAnsi="Trebuchet MS" w:cs="Trebuchet MS"/>
        </w:rPr>
        <w:t xml:space="preserve">0 </w:t>
      </w:r>
      <w:r>
        <w:rPr>
          <w:rFonts w:ascii="Trebuchet MS" w:eastAsia="Trebuchet MS" w:hAnsi="Trebuchet MS" w:cs="Trebuchet MS"/>
          <w:spacing w:val="-1"/>
        </w:rPr>
        <w:t>per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;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ow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5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ppr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 xml:space="preserve">;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va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qu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1"/>
        </w:rPr>
        <w:t>va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va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: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tabs>
          <w:tab w:val="left" w:pos="820"/>
        </w:tabs>
        <w:ind w:left="840" w:right="861" w:hanging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i/>
        </w:rPr>
        <w:t>I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r</w:t>
      </w:r>
      <w:r>
        <w:rPr>
          <w:rFonts w:ascii="Trebuchet MS" w:eastAsia="Trebuchet MS" w:hAnsi="Trebuchet MS" w:cs="Trebuchet MS"/>
          <w:i/>
          <w:spacing w:val="-1"/>
        </w:rPr>
        <w:t>u</w:t>
      </w:r>
      <w:r>
        <w:rPr>
          <w:rFonts w:ascii="Trebuchet MS" w:eastAsia="Trebuchet MS" w:hAnsi="Trebuchet MS" w:cs="Trebuchet MS"/>
          <w:i/>
        </w:rPr>
        <w:t>ct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- c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si</w:t>
      </w:r>
      <w:r>
        <w:rPr>
          <w:rFonts w:ascii="Trebuchet MS" w:eastAsia="Trebuchet MS" w:hAnsi="Trebuchet MS" w:cs="Trebuchet MS"/>
          <w:spacing w:val="-1"/>
        </w:rPr>
        <w:t>z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v</w:t>
      </w:r>
      <w:r>
        <w:rPr>
          <w:rFonts w:ascii="Trebuchet MS" w:eastAsia="Trebuchet MS" w:hAnsi="Trebuchet MS" w:cs="Trebuchet MS"/>
          <w:spacing w:val="-1"/>
        </w:rPr>
        <w:t>el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 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  <w:spacing w:val="-1"/>
        </w:rPr>
        <w:t>br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)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  <w:spacing w:val="3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pl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cc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qu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tc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ass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ss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3"/>
        </w:rPr>
        <w:t>v</w:t>
      </w:r>
      <w:r>
        <w:rPr>
          <w:rFonts w:ascii="Trebuchet MS" w:eastAsia="Trebuchet MS" w:hAnsi="Trebuchet MS" w:cs="Trebuchet MS"/>
          <w:spacing w:val="1"/>
        </w:rPr>
        <w:t>isi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10" w:line="220" w:lineRule="exact"/>
        <w:rPr>
          <w:sz w:val="22"/>
          <w:szCs w:val="22"/>
        </w:rPr>
      </w:pPr>
    </w:p>
    <w:p w:rsidR="00FD1583" w:rsidRDefault="0036237A">
      <w:pPr>
        <w:ind w:left="840" w:right="7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>dd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iva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-13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"/>
        </w:rPr>
        <w:t>agg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ga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ded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ud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x</w:t>
      </w:r>
      <w:r>
        <w:rPr>
          <w:rFonts w:ascii="Trebuchet MS" w:eastAsia="Trebuchet MS" w:hAnsi="Trebuchet MS" w:cs="Trebuchet MS"/>
          <w:spacing w:val="-1"/>
        </w:rPr>
        <w:t>per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ll</w:t>
      </w:r>
      <w:r>
        <w:rPr>
          <w:rFonts w:ascii="Trebuchet MS" w:eastAsia="Trebuchet MS" w:hAnsi="Trebuchet MS" w:cs="Trebuchet MS"/>
          <w:spacing w:val="1"/>
        </w:rPr>
        <w:t>owi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:</w:t>
      </w:r>
    </w:p>
    <w:p w:rsidR="00FD1583" w:rsidRDefault="00FD1583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4714"/>
        <w:gridCol w:w="2570"/>
      </w:tblGrid>
      <w:tr w:rsidR="00FD1583">
        <w:trPr>
          <w:trHeight w:hRule="exact"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before="73"/>
              <w:ind w:left="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800</w:t>
            </w:r>
            <w:r>
              <w:rPr>
                <w:rFonts w:ascii="Trebuchet MS" w:eastAsia="Trebuchet MS" w:hAnsi="Trebuchet MS" w:cs="Trebuchet MS"/>
                <w:spacing w:val="-1"/>
              </w:rPr>
              <w:t>-</w:t>
            </w:r>
            <w:r>
              <w:rPr>
                <w:rFonts w:ascii="Trebuchet MS" w:eastAsia="Trebuchet MS" w:hAnsi="Trebuchet MS" w:cs="Trebuchet MS"/>
                <w:spacing w:val="1"/>
              </w:rPr>
              <w:t>899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before="73"/>
              <w:ind w:left="9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iss</w:t>
            </w:r>
            <w:r>
              <w:rPr>
                <w:rFonts w:ascii="Trebuchet MS" w:eastAsia="Trebuchet MS" w:hAnsi="Trebuchet MS" w:cs="Trebuchet MS"/>
                <w:spacing w:val="-1"/>
              </w:rPr>
              <w:t>er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d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ct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al</w:t>
            </w:r>
            <w:r>
              <w:rPr>
                <w:rFonts w:ascii="Trebuchet MS" w:eastAsia="Trebuchet MS" w:hAnsi="Trebuchet MS" w:cs="Trebuchet MS"/>
                <w:spacing w:val="-1"/>
              </w:rPr>
              <w:t>-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nd</w:t>
            </w:r>
            <w:r>
              <w:rPr>
                <w:rFonts w:ascii="Trebuchet MS" w:eastAsia="Trebuchet MS" w:hAnsi="Trebuchet MS" w:cs="Trebuchet MS"/>
                <w:spacing w:val="1"/>
              </w:rPr>
              <w:t>ivi</w:t>
            </w:r>
            <w:r>
              <w:rPr>
                <w:rFonts w:ascii="Trebuchet MS" w:eastAsia="Trebuchet MS" w:hAnsi="Trebuchet MS" w:cs="Trebuchet MS"/>
                <w:spacing w:val="-1"/>
              </w:rPr>
              <w:t>du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before="73"/>
              <w:ind w:left="3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9 c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= 1 c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un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</w:p>
        </w:tc>
      </w:tr>
      <w:tr w:rsidR="00FD1583">
        <w:trPr>
          <w:trHeight w:hRule="exact" w:val="232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799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9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as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er’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he</w:t>
            </w:r>
            <w:r>
              <w:rPr>
                <w:rFonts w:ascii="Trebuchet MS" w:eastAsia="Trebuchet MS" w:hAnsi="Trebuchet MS" w:cs="Trebuchet MS"/>
                <w:spacing w:val="1"/>
              </w:rPr>
              <w:t>si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24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1</w:t>
            </w:r>
            <w:r>
              <w:rPr>
                <w:rFonts w:ascii="Trebuchet MS" w:eastAsia="Trebuchet MS" w:hAnsi="Trebuchet MS" w:cs="Trebuchet MS"/>
              </w:rPr>
              <w:t>2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red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= 1 c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</w:p>
        </w:tc>
      </w:tr>
      <w:tr w:rsidR="00FD1583">
        <w:trPr>
          <w:trHeight w:hRule="exact" w:val="233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500</w:t>
            </w:r>
            <w:r>
              <w:rPr>
                <w:rFonts w:ascii="Trebuchet MS" w:eastAsia="Trebuchet MS" w:hAnsi="Trebuchet MS" w:cs="Trebuchet MS"/>
                <w:spacing w:val="-1"/>
              </w:rPr>
              <w:t>-</w:t>
            </w:r>
            <w:r>
              <w:rPr>
                <w:rFonts w:ascii="Trebuchet MS" w:eastAsia="Trebuchet MS" w:hAnsi="Trebuchet MS" w:cs="Trebuchet MS"/>
                <w:spacing w:val="1"/>
              </w:rPr>
              <w:t>798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9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du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-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ivi</w:t>
            </w:r>
            <w:r>
              <w:rPr>
                <w:rFonts w:ascii="Trebuchet MS" w:eastAsia="Trebuchet MS" w:hAnsi="Trebuchet MS" w:cs="Trebuchet MS"/>
                <w:spacing w:val="-1"/>
              </w:rPr>
              <w:t>du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ud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24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1</w:t>
            </w:r>
            <w:r>
              <w:rPr>
                <w:rFonts w:ascii="Trebuchet MS" w:eastAsia="Trebuchet MS" w:hAnsi="Trebuchet MS" w:cs="Trebuchet MS"/>
              </w:rPr>
              <w:t>8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red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= 1 c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</w:p>
        </w:tc>
      </w:tr>
      <w:tr w:rsidR="00FD1583">
        <w:trPr>
          <w:trHeight w:hRule="exact" w:val="316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400</w:t>
            </w:r>
            <w:r>
              <w:rPr>
                <w:rFonts w:ascii="Trebuchet MS" w:eastAsia="Trebuchet MS" w:hAnsi="Trebuchet MS" w:cs="Trebuchet MS"/>
                <w:spacing w:val="-1"/>
              </w:rPr>
              <w:t>-</w:t>
            </w:r>
            <w:r>
              <w:rPr>
                <w:rFonts w:ascii="Trebuchet MS" w:eastAsia="Trebuchet MS" w:hAnsi="Trebuchet MS" w:cs="Trebuchet MS"/>
                <w:spacing w:val="1"/>
              </w:rPr>
              <w:t>499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9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der</w:t>
            </w:r>
            <w:r>
              <w:rPr>
                <w:rFonts w:ascii="Trebuchet MS" w:eastAsia="Trebuchet MS" w:hAnsi="Trebuchet MS" w:cs="Trebuchet MS"/>
                <w:spacing w:val="3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du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3"/>
              </w:rPr>
              <w:t>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nd</w:t>
            </w:r>
            <w:r>
              <w:rPr>
                <w:rFonts w:ascii="Trebuchet MS" w:eastAsia="Trebuchet MS" w:hAnsi="Trebuchet MS" w:cs="Trebuchet MS"/>
                <w:spacing w:val="1"/>
              </w:rPr>
              <w:t>iv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du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spacing w:val="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ud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24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2</w:t>
            </w:r>
            <w:r>
              <w:rPr>
                <w:rFonts w:ascii="Trebuchet MS" w:eastAsia="Trebuchet MS" w:hAnsi="Trebuchet MS" w:cs="Trebuchet MS"/>
              </w:rPr>
              <w:t>1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red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= 1 c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</w:p>
        </w:tc>
      </w:tr>
    </w:tbl>
    <w:p w:rsidR="00FD1583" w:rsidRDefault="00FD1583">
      <w:pPr>
        <w:spacing w:before="7" w:line="100" w:lineRule="exact"/>
        <w:rPr>
          <w:sz w:val="10"/>
          <w:szCs w:val="10"/>
        </w:rPr>
      </w:pPr>
    </w:p>
    <w:p w:rsidR="00FD1583" w:rsidRDefault="0036237A">
      <w:pPr>
        <w:spacing w:before="37" w:line="220" w:lineRule="exact"/>
        <w:ind w:left="839" w:right="464"/>
        <w:rPr>
          <w:rFonts w:ascii="Trebuchet MS" w:eastAsia="Trebuchet MS" w:hAnsi="Trebuchet MS" w:cs="Trebuchet MS"/>
        </w:rPr>
        <w:sectPr w:rsidR="00FD1583">
          <w:headerReference w:type="default" r:id="rId8"/>
          <w:footerReference w:type="default" r:id="rId9"/>
          <w:pgSz w:w="12240" w:h="15840"/>
          <w:pgMar w:top="1640" w:right="1360" w:bottom="280" w:left="1320" w:header="1168" w:footer="729" w:gutter="0"/>
          <w:cols w:space="720"/>
        </w:sect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assig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3"/>
        </w:rPr>
        <w:t>v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5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der</w:t>
      </w:r>
      <w:r>
        <w:rPr>
          <w:rFonts w:ascii="Trebuchet MS" w:eastAsia="Trebuchet MS" w:hAnsi="Trebuchet MS" w:cs="Trebuchet MS"/>
          <w:spacing w:val="3"/>
        </w:rPr>
        <w:t>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2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1"/>
        </w:rPr>
        <w:t xml:space="preserve"> re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3</w:t>
      </w:r>
      <w:r>
        <w:rPr>
          <w:rFonts w:ascii="Trebuchet MS" w:eastAsia="Trebuchet MS" w:hAnsi="Trebuchet MS" w:cs="Trebuchet MS"/>
          <w:spacing w:val="1"/>
        </w:rPr>
        <w:t>-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equ</w:t>
      </w:r>
      <w:r>
        <w:rPr>
          <w:rFonts w:ascii="Trebuchet MS" w:eastAsia="Trebuchet MS" w:hAnsi="Trebuchet MS" w:cs="Trebuchet MS"/>
          <w:spacing w:val="1"/>
        </w:rPr>
        <w:t>ival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W</w:t>
      </w:r>
      <w:r>
        <w:rPr>
          <w:rFonts w:ascii="Trebuchet MS" w:eastAsia="Trebuchet MS" w:hAnsi="Trebuchet MS" w:cs="Trebuchet MS"/>
          <w:spacing w:val="-1"/>
        </w:rPr>
        <w:t>he</w:t>
      </w:r>
      <w:r>
        <w:rPr>
          <w:rFonts w:ascii="Trebuchet MS" w:eastAsia="Trebuchet MS" w:hAnsi="Trebuchet MS" w:cs="Trebuchet MS"/>
        </w:rPr>
        <w:t>n</w:t>
      </w:r>
    </w:p>
    <w:p w:rsidR="00FD1583" w:rsidRDefault="00FD1583">
      <w:pPr>
        <w:spacing w:before="5" w:line="200" w:lineRule="exact"/>
      </w:pPr>
    </w:p>
    <w:p w:rsidR="00FD1583" w:rsidRDefault="0036237A">
      <w:pPr>
        <w:spacing w:before="37" w:line="220" w:lineRule="exact"/>
        <w:ind w:left="840" w:right="34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s 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 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go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9" w:line="220" w:lineRule="exact"/>
        <w:rPr>
          <w:sz w:val="22"/>
          <w:szCs w:val="22"/>
        </w:rPr>
      </w:pPr>
    </w:p>
    <w:p w:rsidR="00FD1583" w:rsidRDefault="0036237A">
      <w:pPr>
        <w:tabs>
          <w:tab w:val="left" w:pos="820"/>
        </w:tabs>
        <w:ind w:left="840" w:right="109" w:hanging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i/>
          <w:spacing w:val="-1"/>
        </w:rPr>
        <w:t>E</w:t>
      </w:r>
      <w:r>
        <w:rPr>
          <w:rFonts w:ascii="Trebuchet MS" w:eastAsia="Trebuchet MS" w:hAnsi="Trebuchet MS" w:cs="Trebuchet MS"/>
          <w:i/>
          <w:spacing w:val="1"/>
        </w:rPr>
        <w:t>x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er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all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F</w:t>
      </w:r>
      <w:r>
        <w:rPr>
          <w:rFonts w:ascii="Trebuchet MS" w:eastAsia="Trebuchet MS" w:hAnsi="Trebuchet MS" w:cs="Trebuchet MS"/>
          <w:i/>
          <w:spacing w:val="-1"/>
        </w:rPr>
        <w:t>und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R</w:t>
      </w:r>
      <w:r>
        <w:rPr>
          <w:rFonts w:ascii="Trebuchet MS" w:eastAsia="Trebuchet MS" w:hAnsi="Trebuchet MS" w:cs="Trebuchet MS"/>
          <w:i/>
          <w:spacing w:val="1"/>
        </w:rPr>
        <w:t>esear</w:t>
      </w:r>
      <w:r>
        <w:rPr>
          <w:rFonts w:ascii="Trebuchet MS" w:eastAsia="Trebuchet MS" w:hAnsi="Trebuchet MS" w:cs="Trebuchet MS"/>
          <w:i/>
        </w:rPr>
        <w:t>ch</w:t>
      </w:r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nd</w:t>
      </w:r>
      <w:r>
        <w:rPr>
          <w:rFonts w:ascii="Trebuchet MS" w:eastAsia="Trebuchet MS" w:hAnsi="Trebuchet MS" w:cs="Trebuchet MS"/>
          <w:i/>
          <w:spacing w:val="1"/>
        </w:rPr>
        <w:t>/o</w:t>
      </w:r>
      <w:r>
        <w:rPr>
          <w:rFonts w:ascii="Trebuchet MS" w:eastAsia="Trebuchet MS" w:hAnsi="Trebuchet MS" w:cs="Trebuchet MS"/>
          <w:i/>
        </w:rPr>
        <w:t>r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1"/>
        </w:rPr>
        <w:t>erv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ce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ct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v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ern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pp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rt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1"/>
        </w:rPr>
        <w:t xml:space="preserve"> re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/o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ovi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ng re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x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/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re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 xml:space="preserve">l </w:t>
      </w:r>
      <w:r>
        <w:rPr>
          <w:rFonts w:ascii="Trebuchet MS" w:eastAsia="Trebuchet MS" w:hAnsi="Trebuchet MS" w:cs="Trebuchet MS"/>
          <w:spacing w:val="1"/>
        </w:rPr>
        <w:t>sa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rn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rd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ms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U</w:t>
      </w:r>
      <w:r>
        <w:rPr>
          <w:rFonts w:ascii="Trebuchet MS" w:eastAsia="Trebuchet MS" w:hAnsi="Trebuchet MS" w:cs="Trebuchet MS"/>
          <w:i/>
        </w:rPr>
        <w:t>B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cy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 G</w:t>
      </w:r>
      <w:r>
        <w:rPr>
          <w:rFonts w:ascii="Trebuchet MS" w:eastAsia="Trebuchet MS" w:hAnsi="Trebuchet MS" w:cs="Trebuchet MS"/>
          <w:i/>
          <w:spacing w:val="1"/>
        </w:rPr>
        <w:t>ra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1"/>
        </w:rPr>
        <w:t>p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sore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10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R</w:t>
      </w:r>
      <w:r>
        <w:rPr>
          <w:rFonts w:ascii="Trebuchet MS" w:eastAsia="Trebuchet MS" w:hAnsi="Trebuchet MS" w:cs="Trebuchet MS"/>
          <w:i/>
          <w:spacing w:val="1"/>
        </w:rPr>
        <w:t>esear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h</w:t>
      </w:r>
      <w:r>
        <w:rPr>
          <w:rFonts w:ascii="Trebuchet MS" w:eastAsia="Trebuchet MS" w:hAnsi="Trebuchet MS" w:cs="Trebuchet MS"/>
          <w:i/>
        </w:rPr>
        <w:t>.</w:t>
      </w:r>
    </w:p>
    <w:p w:rsidR="00FD1583" w:rsidRDefault="00FD1583">
      <w:pPr>
        <w:spacing w:before="17" w:line="220" w:lineRule="exact"/>
        <w:rPr>
          <w:sz w:val="22"/>
          <w:szCs w:val="22"/>
        </w:rPr>
      </w:pPr>
    </w:p>
    <w:p w:rsidR="00FD1583" w:rsidRDefault="0036237A">
      <w:pPr>
        <w:tabs>
          <w:tab w:val="left" w:pos="820"/>
        </w:tabs>
        <w:spacing w:line="220" w:lineRule="exact"/>
        <w:ind w:left="840" w:right="535" w:hanging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2"/>
        </w:rPr>
        <w:t>u</w:t>
      </w:r>
      <w:r>
        <w:rPr>
          <w:rFonts w:ascii="Trebuchet MS" w:eastAsia="Trebuchet MS" w:hAnsi="Trebuchet MS" w:cs="Trebuchet MS"/>
          <w:i/>
          <w:spacing w:val="-1"/>
        </w:rPr>
        <w:t>pp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10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R</w:t>
      </w:r>
      <w:r>
        <w:rPr>
          <w:rFonts w:ascii="Trebuchet MS" w:eastAsia="Trebuchet MS" w:hAnsi="Trebuchet MS" w:cs="Trebuchet MS"/>
          <w:i/>
          <w:spacing w:val="1"/>
        </w:rPr>
        <w:t>esear</w:t>
      </w:r>
      <w:r>
        <w:rPr>
          <w:rFonts w:ascii="Trebuchet MS" w:eastAsia="Trebuchet MS" w:hAnsi="Trebuchet MS" w:cs="Trebuchet MS"/>
          <w:i/>
        </w:rPr>
        <w:t>ch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nd</w:t>
      </w:r>
      <w:r>
        <w:rPr>
          <w:rFonts w:ascii="Trebuchet MS" w:eastAsia="Trebuchet MS" w:hAnsi="Trebuchet MS" w:cs="Trebuchet MS"/>
          <w:i/>
          <w:spacing w:val="1"/>
        </w:rPr>
        <w:t>/o</w:t>
      </w:r>
      <w:r>
        <w:rPr>
          <w:rFonts w:ascii="Trebuchet MS" w:eastAsia="Trebuchet MS" w:hAnsi="Trebuchet MS" w:cs="Trebuchet MS"/>
          <w:i/>
        </w:rPr>
        <w:t>r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1"/>
        </w:rPr>
        <w:t>erv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ce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assig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/o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upp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9" w:line="220" w:lineRule="exact"/>
        <w:rPr>
          <w:sz w:val="22"/>
          <w:szCs w:val="22"/>
        </w:rPr>
      </w:pPr>
    </w:p>
    <w:p w:rsidR="00FD1583" w:rsidRDefault="0036237A">
      <w:pPr>
        <w:tabs>
          <w:tab w:val="left" w:pos="820"/>
        </w:tabs>
        <w:ind w:left="840" w:right="400" w:hanging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i</w:t>
      </w:r>
      <w:r>
        <w:rPr>
          <w:rFonts w:ascii="Trebuchet MS" w:eastAsia="Trebuchet MS" w:hAnsi="Trebuchet MS" w:cs="Trebuchet MS"/>
          <w:i/>
          <w:spacing w:val="-1"/>
        </w:rPr>
        <w:t>ni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ra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 xml:space="preserve">- </w:t>
      </w:r>
      <w:r>
        <w:rPr>
          <w:rFonts w:ascii="Trebuchet MS" w:eastAsia="Trebuchet MS" w:hAnsi="Trebuchet MS" w:cs="Trebuchet MS"/>
          <w:spacing w:val="1"/>
        </w:rPr>
        <w:t>ass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si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ai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 xml:space="preserve">m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/i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je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8" w:line="220" w:lineRule="exact"/>
        <w:rPr>
          <w:sz w:val="22"/>
          <w:szCs w:val="22"/>
        </w:rPr>
      </w:pPr>
    </w:p>
    <w:p w:rsidR="00FD1583" w:rsidRDefault="0036237A">
      <w:pPr>
        <w:ind w:left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pacing w:val="-1"/>
        </w:rPr>
        <w:t>S</w:t>
      </w:r>
      <w:r>
        <w:rPr>
          <w:rFonts w:ascii="Trebuchet MS" w:eastAsia="Trebuchet MS" w:hAnsi="Trebuchet MS" w:cs="Trebuchet MS"/>
          <w:b/>
        </w:rPr>
        <w:t>o</w:t>
      </w:r>
      <w:r>
        <w:rPr>
          <w:rFonts w:ascii="Trebuchet MS" w:eastAsia="Trebuchet MS" w:hAnsi="Trebuchet MS" w:cs="Trebuchet MS"/>
          <w:b/>
          <w:spacing w:val="-1"/>
        </w:rPr>
        <w:t>m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  <w:spacing w:val="3"/>
        </w:rPr>
        <w:t>x</w:t>
      </w:r>
      <w:r>
        <w:rPr>
          <w:rFonts w:ascii="Trebuchet MS" w:eastAsia="Trebuchet MS" w:hAnsi="Trebuchet MS" w:cs="Trebuchet MS"/>
          <w:b/>
          <w:spacing w:val="-1"/>
        </w:rPr>
        <w:t>a</w:t>
      </w:r>
      <w:r>
        <w:rPr>
          <w:rFonts w:ascii="Trebuchet MS" w:eastAsia="Trebuchet MS" w:hAnsi="Trebuchet MS" w:cs="Trebuchet MS"/>
          <w:b/>
          <w:spacing w:val="2"/>
        </w:rPr>
        <w:t>m</w:t>
      </w:r>
      <w:r>
        <w:rPr>
          <w:rFonts w:ascii="Trebuchet MS" w:eastAsia="Trebuchet MS" w:hAnsi="Trebuchet MS" w:cs="Trebuchet MS"/>
          <w:b/>
          <w:spacing w:val="-1"/>
        </w:rPr>
        <w:t>pl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  <w:spacing w:val="4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FD1583">
      <w:pPr>
        <w:spacing w:before="14" w:line="220" w:lineRule="exact"/>
        <w:rPr>
          <w:sz w:val="22"/>
          <w:szCs w:val="22"/>
        </w:rPr>
      </w:pPr>
    </w:p>
    <w:p w:rsidR="00FD1583" w:rsidRDefault="0036237A">
      <w:pPr>
        <w:ind w:left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va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80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70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20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a 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rn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mm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80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75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15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19" w:right="2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x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</w:rPr>
        <w:t>th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3</w:t>
      </w:r>
      <w:r>
        <w:rPr>
          <w:rFonts w:ascii="Trebuchet MS" w:eastAsia="Trebuchet MS" w:hAnsi="Trebuchet MS" w:cs="Trebuchet MS"/>
          <w:spacing w:val="1"/>
        </w:rPr>
        <w:t>-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iva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ce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visi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2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5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80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visi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)</w:t>
      </w:r>
      <w:r>
        <w:rPr>
          <w:rFonts w:ascii="Trebuchet MS" w:eastAsia="Trebuchet MS" w:hAnsi="Trebuchet MS" w:cs="Trebuchet MS"/>
          <w:spacing w:val="1"/>
        </w:rPr>
        <w:t>70</w:t>
      </w:r>
      <w:r>
        <w:rPr>
          <w:rFonts w:ascii="Trebuchet MS" w:eastAsia="Trebuchet MS" w:hAnsi="Trebuchet MS" w:cs="Trebuchet MS"/>
        </w:rPr>
        <w:t xml:space="preserve">%  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20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rn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un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79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80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7" w:line="220" w:lineRule="exact"/>
        <w:rPr>
          <w:sz w:val="22"/>
          <w:szCs w:val="22"/>
        </w:rPr>
      </w:pPr>
    </w:p>
    <w:p w:rsidR="00FD1583" w:rsidRDefault="0036237A">
      <w:pPr>
        <w:spacing w:line="220" w:lineRule="exact"/>
        <w:ind w:left="119" w:right="761" w:firstLine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si</w:t>
      </w:r>
      <w:r>
        <w:rPr>
          <w:rFonts w:ascii="Trebuchet MS" w:eastAsia="Trebuchet MS" w:hAnsi="Trebuchet MS" w:cs="Trebuchet MS"/>
        </w:rPr>
        <w:t>x 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</w:rPr>
        <w:t>th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3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qu</w:t>
      </w:r>
      <w:r>
        <w:rPr>
          <w:rFonts w:ascii="Trebuchet MS" w:eastAsia="Trebuchet MS" w:hAnsi="Trebuchet MS" w:cs="Trebuchet MS"/>
          <w:spacing w:val="1"/>
        </w:rPr>
        <w:t>ival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al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spacing w:line="220" w:lineRule="exact"/>
        <w:ind w:left="479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60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30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4" w:line="220" w:lineRule="exact"/>
        <w:rPr>
          <w:sz w:val="22"/>
          <w:szCs w:val="22"/>
        </w:rPr>
      </w:pPr>
    </w:p>
    <w:p w:rsidR="00FD1583" w:rsidRDefault="0036237A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ck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ig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</w:rPr>
        <w:t>th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 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79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80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  <w:r>
        <w:rPr>
          <w:rFonts w:ascii="Trebuchet MS" w:eastAsia="Trebuchet MS" w:hAnsi="Trebuchet MS" w:cs="Trebuchet MS"/>
        </w:rPr>
        <w:t xml:space="preserve">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0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ck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79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60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30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0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ck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78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80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7" w:line="220" w:lineRule="exact"/>
        <w:rPr>
          <w:sz w:val="22"/>
          <w:szCs w:val="22"/>
        </w:rPr>
      </w:pPr>
    </w:p>
    <w:p w:rsidR="00FD1583" w:rsidRDefault="0036237A" w:rsidP="0036237A">
      <w:pPr>
        <w:spacing w:line="220" w:lineRule="exact"/>
        <w:ind w:left="118" w:right="487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0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val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ffo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5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per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pu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;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he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 xml:space="preserve">l 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ag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bookmarkStart w:id="0" w:name="_GoBack"/>
      <w:bookmarkEnd w:id="0"/>
    </w:p>
    <w:sectPr w:rsidR="00FD1583">
      <w:headerReference w:type="default" r:id="rId10"/>
      <w:footerReference w:type="default" r:id="rId11"/>
      <w:pgSz w:w="12240" w:h="15840"/>
      <w:pgMar w:top="640" w:right="1480" w:bottom="280" w:left="134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237A">
      <w:r>
        <w:separator/>
      </w:r>
    </w:p>
  </w:endnote>
  <w:endnote w:type="continuationSeparator" w:id="0">
    <w:p w:rsidR="00000000" w:rsidRDefault="0036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83" w:rsidRDefault="0036237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9547225</wp:posOffset>
              </wp:positionV>
              <wp:extent cx="1041400" cy="151765"/>
              <wp:effectExtent l="0" t="3175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583" w:rsidRDefault="0036237A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er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sio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1.27.2015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pt;margin-top:751.75pt;width:82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" filled="f" stroked="f">
              <v:textbox inset="0,0,0,0">
                <w:txbxContent>
                  <w:p w:rsidR="00FD1583" w:rsidRDefault="0036237A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er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sio</w:t>
                    </w:r>
                    <w:r>
                      <w:rPr>
                        <w:rFonts w:ascii="Trebuchet MS" w:eastAsia="Trebuchet MS" w:hAnsi="Trebuchet MS" w:cs="Trebuchet MS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spacing w:val="-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1.27.2015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6694170</wp:posOffset>
              </wp:positionH>
              <wp:positionV relativeFrom="page">
                <wp:posOffset>9547225</wp:posOffset>
              </wp:positionV>
              <wp:extent cx="61595" cy="151765"/>
              <wp:effectExtent l="0" t="317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583" w:rsidRDefault="0036237A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27.1pt;margin-top:751.75pt;width:4.8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SnsQIAAK4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" filled="f" stroked="f">
              <v:textbox inset="0,0,0,0">
                <w:txbxContent>
                  <w:p w:rsidR="00FD1583" w:rsidRDefault="0036237A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83" w:rsidRDefault="0036237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9455785</wp:posOffset>
              </wp:positionV>
              <wp:extent cx="1041400" cy="15176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583" w:rsidRDefault="0036237A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er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sio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1.27.2015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744.55pt;width:82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Tdrg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" filled="f" stroked="f">
              <v:textbox inset="0,0,0,0">
                <w:txbxContent>
                  <w:p w:rsidR="00FD1583" w:rsidRDefault="0036237A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er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sio</w:t>
                    </w:r>
                    <w:r>
                      <w:rPr>
                        <w:rFonts w:ascii="Trebuchet MS" w:eastAsia="Trebuchet MS" w:hAnsi="Trebuchet MS" w:cs="Trebuchet MS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spacing w:val="-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1.27.2015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9455785</wp:posOffset>
              </wp:positionV>
              <wp:extent cx="91440" cy="15176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583" w:rsidRDefault="0036237A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24.7pt;margin-top:744.55pt;width:7.2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" filled="f" stroked="f">
              <v:textbox inset="0,0,0,0">
                <w:txbxContent>
                  <w:p w:rsidR="00FD1583" w:rsidRDefault="0036237A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237A">
      <w:r>
        <w:separator/>
      </w:r>
    </w:p>
  </w:footnote>
  <w:footnote w:type="continuationSeparator" w:id="0">
    <w:p w:rsidR="00000000" w:rsidRDefault="0036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83" w:rsidRDefault="0036237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728980</wp:posOffset>
              </wp:positionV>
              <wp:extent cx="5772150" cy="327025"/>
              <wp:effectExtent l="635" t="0" r="0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583" w:rsidRDefault="0036237A">
                          <w:pPr>
                            <w:spacing w:line="240" w:lineRule="exact"/>
                            <w:ind w:left="2599" w:right="2603"/>
                            <w:jc w:val="center"/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PL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ANNE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ACU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 xml:space="preserve">Y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FO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O (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P)</w:t>
                          </w:r>
                        </w:p>
                        <w:p w:rsidR="00FD1583" w:rsidRDefault="0036237A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ale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 xml:space="preserve"> 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rd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 xml:space="preserve">on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olle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3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of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Art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d Sc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s —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em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ea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ly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-J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30,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8.8pt;margin-top:57.4pt;width:454.5pt;height:2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msrAIAAKk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" filled="f" stroked="f">
              <v:textbox inset="0,0,0,0">
                <w:txbxContent>
                  <w:p w:rsidR="00FD1583" w:rsidRDefault="0036237A">
                    <w:pPr>
                      <w:spacing w:line="240" w:lineRule="exact"/>
                      <w:ind w:left="2599" w:right="2603"/>
                      <w:jc w:val="center"/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PL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ANNE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ACU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 xml:space="preserve">Y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FO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O (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P)</w:t>
                    </w:r>
                  </w:p>
                  <w:p w:rsidR="00FD1583" w:rsidRDefault="0036237A">
                    <w:pPr>
                      <w:spacing w:line="240" w:lineRule="exact"/>
                      <w:ind w:left="-17" w:right="-17"/>
                      <w:jc w:val="center"/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ale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 xml:space="preserve"> G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rd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 xml:space="preserve">on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olle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3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of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Art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d Sc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s —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em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ea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ly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1,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14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-J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30,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83" w:rsidRDefault="00FD158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77"/>
    <w:multiLevelType w:val="multilevel"/>
    <w:tmpl w:val="63181A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83"/>
    <w:rsid w:val="0036237A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2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7A"/>
  </w:style>
  <w:style w:type="paragraph" w:styleId="Footer">
    <w:name w:val="footer"/>
    <w:basedOn w:val="Normal"/>
    <w:link w:val="FooterChar"/>
    <w:uiPriority w:val="99"/>
    <w:unhideWhenUsed/>
    <w:rsid w:val="00362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2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7A"/>
  </w:style>
  <w:style w:type="paragraph" w:styleId="Footer">
    <w:name w:val="footer"/>
    <w:basedOn w:val="Normal"/>
    <w:link w:val="FooterChar"/>
    <w:uiPriority w:val="99"/>
    <w:unhideWhenUsed/>
    <w:rsid w:val="00362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Queen</dc:creator>
  <cp:lastModifiedBy>Monica Queen</cp:lastModifiedBy>
  <cp:revision>2</cp:revision>
  <dcterms:created xsi:type="dcterms:W3CDTF">2015-01-27T20:00:00Z</dcterms:created>
  <dcterms:modified xsi:type="dcterms:W3CDTF">2015-01-27T20:00:00Z</dcterms:modified>
</cp:coreProperties>
</file>